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r w:rsidRPr="007969C9">
        <w:rPr>
          <w:rFonts w:ascii="Calibri" w:hAnsi="Calibri" w:cs="Calibri"/>
          <w:b/>
          <w:bCs/>
        </w:rPr>
        <w:t>ANEXO III</w:t>
      </w: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Pr="00244566" w:rsidRDefault="00A5536B" w:rsidP="00A5536B">
      <w:pPr>
        <w:spacing w:line="360" w:lineRule="auto"/>
        <w:jc w:val="center"/>
        <w:rPr>
          <w:b/>
        </w:rPr>
      </w:pPr>
      <w:r w:rsidRPr="00244566">
        <w:rPr>
          <w:b/>
        </w:rPr>
        <w:t>DECLARAÇÃO DE MICROEMPRESA OU EMPRESA DE PEQUENO PORTE</w:t>
      </w:r>
    </w:p>
    <w:p w:rsidR="00A5536B" w:rsidRPr="00244566" w:rsidRDefault="00A5536B" w:rsidP="00A5536B">
      <w:pPr>
        <w:spacing w:line="360" w:lineRule="auto"/>
        <w:jc w:val="both"/>
        <w:rPr>
          <w:b/>
        </w:rPr>
      </w:pPr>
      <w:r>
        <w:rPr>
          <w:b/>
        </w:rPr>
        <w:t>À</w:t>
      </w:r>
      <w:r w:rsidRPr="00244566">
        <w:rPr>
          <w:b/>
        </w:rPr>
        <w:t xml:space="preserve"> CÂMARA MUNICIPAL DE QUIRINÓPOLIS</w:t>
      </w:r>
    </w:p>
    <w:p w:rsidR="00A5536B" w:rsidRDefault="00A5536B" w:rsidP="00A5536B">
      <w:pPr>
        <w:spacing w:line="360" w:lineRule="auto"/>
        <w:jc w:val="both"/>
        <w:rPr>
          <w:b/>
        </w:rPr>
      </w:pPr>
      <w:r w:rsidRPr="00244566">
        <w:rPr>
          <w:b/>
        </w:rPr>
        <w:t xml:space="preserve">CARTA CONVITE: </w:t>
      </w:r>
      <w:r>
        <w:rPr>
          <w:b/>
        </w:rPr>
        <w:t>001/2021</w:t>
      </w:r>
    </w:p>
    <w:p w:rsidR="00A5536B" w:rsidRPr="00244566" w:rsidRDefault="00A5536B" w:rsidP="00A5536B">
      <w:pPr>
        <w:spacing w:line="360" w:lineRule="auto"/>
        <w:jc w:val="both"/>
        <w:rPr>
          <w:b/>
        </w:rPr>
      </w:pPr>
    </w:p>
    <w:p w:rsidR="00A5536B" w:rsidRPr="00244566" w:rsidRDefault="00A5536B" w:rsidP="00A5536B">
      <w:pPr>
        <w:spacing w:line="360" w:lineRule="auto"/>
        <w:jc w:val="both"/>
        <w:rPr>
          <w:sz w:val="24"/>
          <w:szCs w:val="24"/>
        </w:rPr>
      </w:pPr>
      <w:r>
        <w:tab/>
      </w:r>
      <w:r w:rsidRPr="00244566">
        <w:rPr>
          <w:sz w:val="24"/>
          <w:szCs w:val="24"/>
        </w:rPr>
        <w:t xml:space="preserve">DECLARO que a empresa _______________________________________________ (denominação), CNPJ </w:t>
      </w:r>
      <w:proofErr w:type="spellStart"/>
      <w:r w:rsidRPr="00244566">
        <w:rPr>
          <w:sz w:val="24"/>
          <w:szCs w:val="24"/>
        </w:rPr>
        <w:t>n.°</w:t>
      </w:r>
      <w:proofErr w:type="spellEnd"/>
      <w:r w:rsidRPr="00244566">
        <w:rPr>
          <w:sz w:val="24"/>
          <w:szCs w:val="24"/>
        </w:rPr>
        <w:t xml:space="preserve"> ____________________________ é microempresa ou empresa de pequeno porte, nos termos do enq</w:t>
      </w:r>
      <w:r>
        <w:rPr>
          <w:sz w:val="24"/>
          <w:szCs w:val="24"/>
        </w:rPr>
        <w:t>uadramento previsto no artigo 3º</w:t>
      </w:r>
      <w:r w:rsidRPr="00244566">
        <w:rPr>
          <w:sz w:val="24"/>
          <w:szCs w:val="24"/>
        </w:rPr>
        <w:t xml:space="preserve"> da Lei Complementar n° 123/2006, cujos termos </w:t>
      </w:r>
      <w:proofErr w:type="gramStart"/>
      <w:r w:rsidRPr="00244566">
        <w:rPr>
          <w:sz w:val="24"/>
          <w:szCs w:val="24"/>
        </w:rPr>
        <w:t>declaro</w:t>
      </w:r>
      <w:proofErr w:type="gramEnd"/>
      <w:r w:rsidRPr="00244566">
        <w:rPr>
          <w:sz w:val="24"/>
          <w:szCs w:val="24"/>
        </w:rPr>
        <w:t xml:space="preserve"> conhecer na íntegra. Por ser verdade, é firmada a presente declaração. </w:t>
      </w:r>
    </w:p>
    <w:p w:rsidR="00A5536B" w:rsidRDefault="00A5536B" w:rsidP="00A5536B">
      <w:pPr>
        <w:spacing w:line="360" w:lineRule="auto"/>
        <w:jc w:val="both"/>
        <w:rPr>
          <w:sz w:val="24"/>
          <w:szCs w:val="24"/>
        </w:rPr>
      </w:pPr>
      <w:r w:rsidRPr="00244566">
        <w:rPr>
          <w:sz w:val="24"/>
          <w:szCs w:val="24"/>
        </w:rPr>
        <w:t>Data: _____/______/ 202</w:t>
      </w:r>
      <w:r>
        <w:rPr>
          <w:sz w:val="24"/>
          <w:szCs w:val="24"/>
        </w:rPr>
        <w:t>1</w:t>
      </w:r>
      <w:r w:rsidRPr="00244566">
        <w:rPr>
          <w:sz w:val="24"/>
          <w:szCs w:val="24"/>
        </w:rPr>
        <w:t xml:space="preserve">. </w:t>
      </w:r>
    </w:p>
    <w:p w:rsidR="00A5536B" w:rsidRPr="00244566" w:rsidRDefault="00A5536B" w:rsidP="00A5536B">
      <w:pPr>
        <w:spacing w:line="360" w:lineRule="auto"/>
        <w:jc w:val="both"/>
        <w:rPr>
          <w:sz w:val="24"/>
          <w:szCs w:val="24"/>
        </w:rPr>
      </w:pPr>
    </w:p>
    <w:p w:rsidR="00A5536B" w:rsidRPr="00244566" w:rsidRDefault="00A5536B" w:rsidP="00A5536B">
      <w:pPr>
        <w:spacing w:line="360" w:lineRule="auto"/>
        <w:jc w:val="both"/>
        <w:rPr>
          <w:sz w:val="24"/>
          <w:szCs w:val="24"/>
        </w:rPr>
      </w:pPr>
      <w:r w:rsidRPr="00244566">
        <w:rPr>
          <w:sz w:val="24"/>
          <w:szCs w:val="24"/>
        </w:rPr>
        <w:t>Assinatura Representante Legal: _____________________________</w:t>
      </w:r>
      <w:r>
        <w:rPr>
          <w:sz w:val="24"/>
          <w:szCs w:val="24"/>
        </w:rPr>
        <w:t>________________________</w:t>
      </w:r>
    </w:p>
    <w:p w:rsidR="00A5536B" w:rsidRPr="00244566" w:rsidRDefault="00A5536B" w:rsidP="00A5536B">
      <w:pPr>
        <w:spacing w:line="360" w:lineRule="auto"/>
        <w:jc w:val="both"/>
        <w:rPr>
          <w:rFonts w:cs="Calibri"/>
          <w:sz w:val="24"/>
          <w:szCs w:val="24"/>
        </w:rPr>
      </w:pPr>
      <w:r w:rsidRPr="00244566">
        <w:rPr>
          <w:sz w:val="24"/>
          <w:szCs w:val="24"/>
        </w:rPr>
        <w:t>CPF/MF: ________________________________________________</w:t>
      </w:r>
      <w:r>
        <w:rPr>
          <w:sz w:val="24"/>
          <w:szCs w:val="24"/>
        </w:rPr>
        <w:t>_________________________</w:t>
      </w: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spacing w:line="360" w:lineRule="auto"/>
        <w:jc w:val="center"/>
        <w:rPr>
          <w:rFonts w:cs="Calibri"/>
          <w:sz w:val="24"/>
          <w:szCs w:val="24"/>
        </w:rPr>
      </w:pPr>
      <w:proofErr w:type="gramStart"/>
      <w:r w:rsidRPr="007969C9">
        <w:rPr>
          <w:rFonts w:cs="Calibri"/>
          <w:sz w:val="24"/>
          <w:szCs w:val="24"/>
        </w:rPr>
        <w:t>........</w:t>
      </w:r>
      <w:proofErr w:type="gramEnd"/>
      <w:r w:rsidRPr="007969C9">
        <w:rPr>
          <w:rFonts w:cs="Calibri"/>
          <w:sz w:val="24"/>
          <w:szCs w:val="24"/>
        </w:rPr>
        <w:t>timbre ou identificação do licitante........</w:t>
      </w: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</w:p>
    <w:p w:rsidR="00A5536B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13" w:rsidRDefault="00286113" w:rsidP="00A5536B">
      <w:pPr>
        <w:spacing w:after="0" w:line="240" w:lineRule="auto"/>
      </w:pPr>
      <w:r>
        <w:separator/>
      </w:r>
    </w:p>
  </w:endnote>
  <w:endnote w:type="continuationSeparator" w:id="0">
    <w:p w:rsidR="00286113" w:rsidRDefault="00286113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13" w:rsidRDefault="00286113" w:rsidP="00A5536B">
      <w:pPr>
        <w:spacing w:after="0" w:line="240" w:lineRule="auto"/>
      </w:pPr>
      <w:r>
        <w:separator/>
      </w:r>
    </w:p>
  </w:footnote>
  <w:footnote w:type="continuationSeparator" w:id="0">
    <w:p w:rsidR="00286113" w:rsidRDefault="00286113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5D0E879C" wp14:editId="11755ACB">
          <wp:extent cx="921385" cy="66865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286113"/>
    <w:rsid w:val="00A5536B"/>
    <w:rsid w:val="00B002ED"/>
    <w:rsid w:val="00B80234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2021-02-04T12:52:00Z</dcterms:created>
  <dcterms:modified xsi:type="dcterms:W3CDTF">2021-02-04T12:52:00Z</dcterms:modified>
</cp:coreProperties>
</file>